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81956EC" w14:textId="6AFEA063" w:rsidR="006F70D7" w:rsidRPr="000B16AD" w:rsidRDefault="006F70D7" w:rsidP="006F70D7">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679EE5DB" w14:textId="77777777" w:rsidR="006F70D7" w:rsidRDefault="006F70D7" w:rsidP="006F70D7">
      <w:pPr>
        <w:pStyle w:val="Tekstkomentarza"/>
        <w:tabs>
          <w:tab w:val="left" w:pos="2552"/>
          <w:tab w:val="left" w:pos="3686"/>
          <w:tab w:val="left" w:pos="5954"/>
        </w:tabs>
        <w:spacing w:after="0"/>
        <w:rPr>
          <w:rFonts w:ascii="Verdana" w:hAnsi="Verdana" w:cs="Calibri"/>
          <w:lang w:val="en-GB"/>
        </w:rPr>
      </w:pPr>
    </w:p>
    <w:p w14:paraId="41C7440C" w14:textId="6B33D65E" w:rsidR="00F71F07" w:rsidRDefault="006F70D7" w:rsidP="00D80F58">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3EB3C7EA" w14:textId="77777777" w:rsidR="00D80F58" w:rsidRPr="00D80F58" w:rsidRDefault="00D80F58" w:rsidP="00D80F58">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05"/>
        <w:gridCol w:w="1980"/>
        <w:gridCol w:w="2201"/>
        <w:gridCol w:w="2192"/>
      </w:tblGrid>
      <w:tr w:rsidR="001B0BB8" w:rsidRPr="007673FA" w14:paraId="56E939D3" w14:textId="77777777" w:rsidTr="00212178">
        <w:trPr>
          <w:trHeight w:val="334"/>
        </w:trPr>
        <w:tc>
          <w:tcPr>
            <w:tcW w:w="240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0"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212178">
        <w:trPr>
          <w:trHeight w:val="412"/>
        </w:trPr>
        <w:tc>
          <w:tcPr>
            <w:tcW w:w="240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98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19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212178">
        <w:tc>
          <w:tcPr>
            <w:tcW w:w="2405" w:type="dxa"/>
            <w:shd w:val="clear" w:color="auto" w:fill="FFFFFF"/>
          </w:tcPr>
          <w:p w14:paraId="56E939D9" w14:textId="243A6F99"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7674D7" w:rsidRPr="00212178">
              <w:rPr>
                <w:rFonts w:ascii="Verdana" w:hAnsi="Verdana" w:cs="Calibri"/>
                <w:sz w:val="14"/>
                <w:szCs w:val="14"/>
                <w:lang w:val="en-GB"/>
              </w:rPr>
              <w:t>[</w:t>
            </w:r>
            <w:r w:rsidR="007674D7" w:rsidRPr="00212178">
              <w:rPr>
                <w:rFonts w:ascii="Verdana" w:hAnsi="Verdana" w:cs="Calibri"/>
                <w:i/>
                <w:sz w:val="14"/>
                <w:szCs w:val="14"/>
                <w:lang w:val="en-GB"/>
              </w:rPr>
              <w:t>Male/Female/Undefined</w:t>
            </w:r>
            <w:r w:rsidR="007674D7" w:rsidRPr="007673FA">
              <w:rPr>
                <w:rFonts w:ascii="Verdana" w:hAnsi="Verdana" w:cs="Calibri"/>
                <w:sz w:val="20"/>
                <w:lang w:val="en-GB"/>
              </w:rPr>
              <w:t>]</w:t>
            </w:r>
          </w:p>
        </w:tc>
        <w:tc>
          <w:tcPr>
            <w:tcW w:w="198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212178">
        <w:tc>
          <w:tcPr>
            <w:tcW w:w="240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37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268"/>
        <w:gridCol w:w="2126"/>
        <w:gridCol w:w="2268"/>
      </w:tblGrid>
      <w:tr w:rsidR="00116FBB" w:rsidRPr="009F5B61" w14:paraId="56E939EA" w14:textId="77777777" w:rsidTr="003F78E4">
        <w:trPr>
          <w:trHeight w:val="314"/>
        </w:trPr>
        <w:tc>
          <w:tcPr>
            <w:tcW w:w="211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62" w:type="dxa"/>
            <w:gridSpan w:val="3"/>
            <w:shd w:val="clear" w:color="auto" w:fill="FFFFFF"/>
          </w:tcPr>
          <w:p w14:paraId="56E939E9" w14:textId="700DE7BC" w:rsidR="00116FBB" w:rsidRPr="005E466D" w:rsidRDefault="008C324D" w:rsidP="00D0526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Vistula University</w:t>
            </w:r>
          </w:p>
        </w:tc>
      </w:tr>
      <w:tr w:rsidR="007967A9" w:rsidRPr="005E466D" w14:paraId="56E939F1" w14:textId="77777777" w:rsidTr="003F78E4">
        <w:trPr>
          <w:trHeight w:val="314"/>
        </w:trPr>
        <w:tc>
          <w:tcPr>
            <w:tcW w:w="211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268" w:type="dxa"/>
            <w:shd w:val="clear" w:color="auto" w:fill="FFFFFF"/>
          </w:tcPr>
          <w:p w14:paraId="56E939EE" w14:textId="45FACE40" w:rsidR="007967A9" w:rsidRPr="005E466D" w:rsidRDefault="00D0526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WARSZAW7</w:t>
            </w:r>
            <w:r w:rsidR="0072024D">
              <w:rPr>
                <w:rFonts w:ascii="Verdana" w:hAnsi="Verdana" w:cs="Arial"/>
                <w:b/>
                <w:color w:val="002060"/>
                <w:sz w:val="20"/>
                <w:lang w:val="en-GB"/>
              </w:rPr>
              <w:t>8</w:t>
            </w:r>
          </w:p>
        </w:tc>
        <w:tc>
          <w:tcPr>
            <w:tcW w:w="2126" w:type="dxa"/>
            <w:shd w:val="clear" w:color="auto" w:fill="FFFFFF"/>
          </w:tcPr>
          <w:p w14:paraId="56E939EF" w14:textId="1B50CBF5" w:rsidR="007967A9" w:rsidRPr="00C32FA5" w:rsidRDefault="0081766A" w:rsidP="0081766A">
            <w:pPr>
              <w:shd w:val="clear" w:color="auto" w:fill="FFFFFF"/>
              <w:ind w:right="-993"/>
              <w:jc w:val="left"/>
              <w:rPr>
                <w:rFonts w:ascii="Verdana" w:hAnsi="Verdana" w:cs="Arial"/>
                <w:sz w:val="19"/>
                <w:szCs w:val="19"/>
                <w:lang w:val="en-GB"/>
              </w:rPr>
            </w:pPr>
            <w:r w:rsidRPr="00C32FA5">
              <w:rPr>
                <w:rFonts w:ascii="Verdana" w:hAnsi="Verdana" w:cs="Arial"/>
                <w:sz w:val="19"/>
                <w:szCs w:val="19"/>
                <w:lang w:val="en-GB"/>
              </w:rPr>
              <w:t>Faculty/</w:t>
            </w:r>
            <w:r w:rsidR="007967A9" w:rsidRPr="00C32FA5">
              <w:rPr>
                <w:rFonts w:ascii="Verdana" w:hAnsi="Verdana" w:cs="Arial"/>
                <w:sz w:val="19"/>
                <w:szCs w:val="19"/>
                <w:lang w:val="en-GB"/>
              </w:rPr>
              <w:t>Department</w:t>
            </w:r>
          </w:p>
        </w:tc>
        <w:tc>
          <w:tcPr>
            <w:tcW w:w="226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F78E4">
        <w:trPr>
          <w:trHeight w:val="472"/>
        </w:trPr>
        <w:tc>
          <w:tcPr>
            <w:tcW w:w="211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578A865F" w14:textId="77777777" w:rsidR="00ED42ED" w:rsidRPr="00ED42ED" w:rsidRDefault="00ED42ED" w:rsidP="00ED42ED">
            <w:pPr>
              <w:shd w:val="clear" w:color="auto" w:fill="FFFFFF"/>
              <w:ind w:right="-993"/>
              <w:jc w:val="left"/>
              <w:rPr>
                <w:rFonts w:ascii="Verdana" w:hAnsi="Verdana" w:cs="Arial"/>
                <w:color w:val="002060"/>
                <w:sz w:val="20"/>
                <w:lang w:val="en-GB"/>
              </w:rPr>
            </w:pPr>
            <w:r w:rsidRPr="00ED42ED">
              <w:rPr>
                <w:rFonts w:ascii="Verdana" w:hAnsi="Verdana" w:cs="Arial"/>
                <w:color w:val="002060"/>
                <w:sz w:val="20"/>
                <w:lang w:val="en-GB"/>
              </w:rPr>
              <w:t xml:space="preserve">ul. </w:t>
            </w:r>
            <w:proofErr w:type="spellStart"/>
            <w:r w:rsidRPr="00ED42ED">
              <w:rPr>
                <w:rFonts w:ascii="Verdana" w:hAnsi="Verdana" w:cs="Arial"/>
                <w:color w:val="002060"/>
                <w:sz w:val="20"/>
                <w:lang w:val="en-GB"/>
              </w:rPr>
              <w:t>Stokłosy</w:t>
            </w:r>
            <w:proofErr w:type="spellEnd"/>
            <w:r w:rsidRPr="00ED42ED">
              <w:rPr>
                <w:rFonts w:ascii="Verdana" w:hAnsi="Verdana" w:cs="Arial"/>
                <w:color w:val="002060"/>
                <w:sz w:val="20"/>
                <w:lang w:val="en-GB"/>
              </w:rPr>
              <w:t xml:space="preserve"> 3</w:t>
            </w:r>
          </w:p>
          <w:p w14:paraId="56E939F3" w14:textId="7851D6B4" w:rsidR="007967A9" w:rsidRPr="005E466D" w:rsidRDefault="00ED42ED" w:rsidP="00ED42ED">
            <w:pPr>
              <w:shd w:val="clear" w:color="auto" w:fill="FFFFFF"/>
              <w:ind w:right="-993"/>
              <w:jc w:val="left"/>
              <w:rPr>
                <w:rFonts w:ascii="Verdana" w:hAnsi="Verdana" w:cs="Arial"/>
                <w:color w:val="002060"/>
                <w:sz w:val="20"/>
                <w:lang w:val="en-GB"/>
              </w:rPr>
            </w:pPr>
            <w:r w:rsidRPr="00ED42ED">
              <w:rPr>
                <w:rFonts w:ascii="Verdana" w:hAnsi="Verdana" w:cs="Arial"/>
                <w:color w:val="002060"/>
                <w:sz w:val="20"/>
                <w:lang w:val="en-GB"/>
              </w:rPr>
              <w:t>02-787 Warszawa</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68" w:type="dxa"/>
            <w:shd w:val="clear" w:color="auto" w:fill="FFFFFF"/>
          </w:tcPr>
          <w:p w14:paraId="56E939F5" w14:textId="5C9D9ED6" w:rsidR="007967A9" w:rsidRPr="004A3163" w:rsidRDefault="00FC6517" w:rsidP="00FC6517">
            <w:pPr>
              <w:shd w:val="clear" w:color="auto" w:fill="FFFFFF"/>
              <w:ind w:right="-993"/>
              <w:jc w:val="left"/>
              <w:rPr>
                <w:rFonts w:ascii="Verdana" w:hAnsi="Verdana" w:cs="Arial"/>
                <w:bCs/>
                <w:sz w:val="20"/>
                <w:lang w:val="en-GB"/>
              </w:rPr>
            </w:pPr>
            <w:r w:rsidRPr="004A3163">
              <w:rPr>
                <w:rFonts w:ascii="Verdana" w:hAnsi="Verdana" w:cs="Arial"/>
                <w:bCs/>
                <w:sz w:val="20"/>
                <w:lang w:val="en-GB"/>
              </w:rPr>
              <w:t>Poland</w:t>
            </w:r>
          </w:p>
        </w:tc>
      </w:tr>
      <w:tr w:rsidR="007967A9" w:rsidRPr="005E466D" w14:paraId="56E939FC" w14:textId="77777777" w:rsidTr="003F78E4">
        <w:trPr>
          <w:trHeight w:val="811"/>
        </w:trPr>
        <w:tc>
          <w:tcPr>
            <w:tcW w:w="2119" w:type="dxa"/>
            <w:shd w:val="clear" w:color="auto" w:fill="FFFFFF"/>
          </w:tcPr>
          <w:p w14:paraId="56E939F7" w14:textId="702224A8"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8" w:type="dxa"/>
            <w:shd w:val="clear" w:color="auto" w:fill="FFFFFF"/>
          </w:tcPr>
          <w:p w14:paraId="1F96A0CF" w14:textId="77777777" w:rsidR="007967A9" w:rsidRDefault="00ED42E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Dorota Tylus</w:t>
            </w:r>
          </w:p>
          <w:p w14:paraId="56E939F8" w14:textId="79AF4815" w:rsidR="00ED42ED" w:rsidRPr="00ED42ED" w:rsidRDefault="00ED42ED" w:rsidP="00107B17">
            <w:pPr>
              <w:shd w:val="clear" w:color="auto" w:fill="FFFFFF"/>
              <w:ind w:right="-993"/>
              <w:jc w:val="left"/>
              <w:rPr>
                <w:rFonts w:ascii="Verdana" w:hAnsi="Verdana" w:cs="Arial"/>
                <w:color w:val="002060"/>
                <w:sz w:val="18"/>
                <w:szCs w:val="18"/>
                <w:lang w:val="en-GB"/>
              </w:rPr>
            </w:pPr>
            <w:r w:rsidRPr="00ED42ED">
              <w:rPr>
                <w:rFonts w:ascii="Verdana" w:hAnsi="Verdana" w:cs="Arial"/>
                <w:color w:val="002060"/>
                <w:sz w:val="18"/>
                <w:szCs w:val="18"/>
                <w:lang w:val="en-GB"/>
              </w:rPr>
              <w:t>Erasmus+ Coordinator</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68" w:type="dxa"/>
            <w:shd w:val="clear" w:color="auto" w:fill="FFFFFF"/>
          </w:tcPr>
          <w:p w14:paraId="63CDF66E" w14:textId="01E0FD6B" w:rsidR="007967A9" w:rsidRPr="00C32FA5" w:rsidRDefault="00ED42ED" w:rsidP="00107B17">
            <w:pPr>
              <w:shd w:val="clear" w:color="auto" w:fill="FFFFFF"/>
              <w:ind w:right="-993"/>
              <w:jc w:val="left"/>
              <w:rPr>
                <w:rFonts w:ascii="Verdana" w:hAnsi="Verdana" w:cs="Arial"/>
                <w:color w:val="002060"/>
                <w:sz w:val="19"/>
                <w:szCs w:val="19"/>
                <w:lang w:val="fr-BE"/>
              </w:rPr>
            </w:pPr>
            <w:r w:rsidRPr="00C32FA5">
              <w:rPr>
                <w:rFonts w:ascii="Verdana" w:hAnsi="Verdana" w:cs="Arial"/>
                <w:color w:val="002060"/>
                <w:sz w:val="19"/>
                <w:szCs w:val="19"/>
                <w:lang w:val="fr-BE"/>
              </w:rPr>
              <w:t>d.tylus@vistula.edu.pl</w:t>
            </w:r>
          </w:p>
          <w:p w14:paraId="56E939FB" w14:textId="54BE2E28" w:rsidR="00ED42ED" w:rsidRPr="004A3163" w:rsidRDefault="004A3163" w:rsidP="00107B17">
            <w:pPr>
              <w:shd w:val="clear" w:color="auto" w:fill="FFFFFF"/>
              <w:ind w:right="-993"/>
              <w:jc w:val="left"/>
              <w:rPr>
                <w:rFonts w:ascii="Verdana" w:hAnsi="Verdana" w:cs="Arial"/>
                <w:bCs/>
                <w:color w:val="002060"/>
                <w:sz w:val="20"/>
                <w:lang w:val="fr-BE"/>
              </w:rPr>
            </w:pPr>
            <w:r w:rsidRPr="00C32FA5">
              <w:rPr>
                <w:rFonts w:ascii="Verdana" w:hAnsi="Verdana" w:cs="Arial"/>
                <w:bCs/>
                <w:color w:val="002060"/>
                <w:sz w:val="19"/>
                <w:szCs w:val="19"/>
                <w:lang w:val="fr-BE"/>
              </w:rPr>
              <w:t>+48 22 4572 368</w:t>
            </w:r>
          </w:p>
        </w:tc>
      </w:tr>
      <w:tr w:rsidR="00F8532D" w:rsidRPr="005F0E76" w14:paraId="56E93A03" w14:textId="77777777" w:rsidTr="003F78E4">
        <w:trPr>
          <w:trHeight w:val="811"/>
        </w:trPr>
        <w:tc>
          <w:tcPr>
            <w:tcW w:w="211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68" w:type="dxa"/>
            <w:shd w:val="clear" w:color="auto" w:fill="FFFFFF"/>
          </w:tcPr>
          <w:p w14:paraId="7F97F706" w14:textId="7F2D7F52" w:rsidR="006F285A" w:rsidRDefault="003F78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174232C" w:rsidR="00F8532D" w:rsidRPr="00F8532D" w:rsidRDefault="003F78E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C651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7CA44011"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443ACCAE" w14:textId="036EDE13" w:rsidR="00A821CA" w:rsidRPr="00490F95" w:rsidRDefault="00A821CA"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64121A61" w14:textId="77777777" w:rsidR="00B345BD" w:rsidRDefault="00B345BD" w:rsidP="00B345BD">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150D1A4D" w14:textId="5703F42C" w:rsidR="00153B61" w:rsidRDefault="00153B61" w:rsidP="00B345BD">
            <w:pPr>
              <w:spacing w:after="120"/>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B345BD">
            <w:pPr>
              <w:spacing w:after="120"/>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FC6E771" w14:textId="77777777" w:rsidR="006C768D" w:rsidRDefault="006C768D" w:rsidP="006C768D">
      <w:pPr>
        <w:spacing w:after="0"/>
        <w:jc w:val="left"/>
        <w:rPr>
          <w:rFonts w:ascii="Verdana" w:hAnsi="Verdana" w:cs="Calibri"/>
          <w:b/>
          <w:color w:val="002060"/>
          <w:sz w:val="20"/>
          <w:lang w:val="en-GB"/>
        </w:rPr>
      </w:pPr>
    </w:p>
    <w:p w14:paraId="62706A6B" w14:textId="790B40EE" w:rsidR="00153B61" w:rsidRDefault="00377526" w:rsidP="006C768D">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8822" w14:textId="77777777" w:rsidR="006E37E0" w:rsidRDefault="006E37E0">
      <w:r>
        <w:separator/>
      </w:r>
    </w:p>
  </w:endnote>
  <w:endnote w:type="continuationSeparator" w:id="0">
    <w:p w14:paraId="7E5CE8FA" w14:textId="77777777" w:rsidR="006E37E0" w:rsidRDefault="006E37E0">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97F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3D42" w14:textId="77777777" w:rsidR="006E37E0" w:rsidRDefault="006E37E0">
      <w:r>
        <w:separator/>
      </w:r>
    </w:p>
  </w:footnote>
  <w:footnote w:type="continuationSeparator" w:id="0">
    <w:p w14:paraId="444B45D4" w14:textId="77777777" w:rsidR="006E37E0" w:rsidRDefault="006E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294159">
    <w:abstractNumId w:val="1"/>
  </w:num>
  <w:num w:numId="2" w16cid:durableId="258218333">
    <w:abstractNumId w:val="0"/>
  </w:num>
  <w:num w:numId="3" w16cid:durableId="555773955">
    <w:abstractNumId w:val="18"/>
  </w:num>
  <w:num w:numId="4" w16cid:durableId="634022333">
    <w:abstractNumId w:val="27"/>
  </w:num>
  <w:num w:numId="5" w16cid:durableId="2003657447">
    <w:abstractNumId w:val="20"/>
  </w:num>
  <w:num w:numId="6" w16cid:durableId="13501497">
    <w:abstractNumId w:val="26"/>
  </w:num>
  <w:num w:numId="7" w16cid:durableId="1107852446">
    <w:abstractNumId w:val="42"/>
  </w:num>
  <w:num w:numId="8" w16cid:durableId="654263508">
    <w:abstractNumId w:val="43"/>
  </w:num>
  <w:num w:numId="9" w16cid:durableId="1119957862">
    <w:abstractNumId w:val="24"/>
  </w:num>
  <w:num w:numId="10" w16cid:durableId="1715540273">
    <w:abstractNumId w:val="41"/>
  </w:num>
  <w:num w:numId="11" w16cid:durableId="1627542760">
    <w:abstractNumId w:val="39"/>
  </w:num>
  <w:num w:numId="12" w16cid:durableId="2136874031">
    <w:abstractNumId w:val="30"/>
  </w:num>
  <w:num w:numId="13" w16cid:durableId="263463029">
    <w:abstractNumId w:val="37"/>
  </w:num>
  <w:num w:numId="14" w16cid:durableId="572588312">
    <w:abstractNumId w:val="19"/>
  </w:num>
  <w:num w:numId="15" w16cid:durableId="589894795">
    <w:abstractNumId w:val="25"/>
  </w:num>
  <w:num w:numId="16" w16cid:durableId="2096169756">
    <w:abstractNumId w:val="15"/>
  </w:num>
  <w:num w:numId="17" w16cid:durableId="1814524333">
    <w:abstractNumId w:val="21"/>
  </w:num>
  <w:num w:numId="18" w16cid:durableId="2103185583">
    <w:abstractNumId w:val="44"/>
  </w:num>
  <w:num w:numId="19" w16cid:durableId="2026663827">
    <w:abstractNumId w:val="33"/>
  </w:num>
  <w:num w:numId="20" w16cid:durableId="1485462963">
    <w:abstractNumId w:val="17"/>
  </w:num>
  <w:num w:numId="21" w16cid:durableId="480929311">
    <w:abstractNumId w:val="28"/>
  </w:num>
  <w:num w:numId="22" w16cid:durableId="1537691875">
    <w:abstractNumId w:val="29"/>
  </w:num>
  <w:num w:numId="23" w16cid:durableId="873738573">
    <w:abstractNumId w:val="32"/>
  </w:num>
  <w:num w:numId="24" w16cid:durableId="1432385981">
    <w:abstractNumId w:val="4"/>
  </w:num>
  <w:num w:numId="25" w16cid:durableId="10500359">
    <w:abstractNumId w:val="7"/>
  </w:num>
  <w:num w:numId="26" w16cid:durableId="2131852256">
    <w:abstractNumId w:val="35"/>
  </w:num>
  <w:num w:numId="27" w16cid:durableId="1662196657">
    <w:abstractNumId w:val="16"/>
  </w:num>
  <w:num w:numId="28" w16cid:durableId="429591970">
    <w:abstractNumId w:val="10"/>
  </w:num>
  <w:num w:numId="29" w16cid:durableId="113907143">
    <w:abstractNumId w:val="38"/>
  </w:num>
  <w:num w:numId="30" w16cid:durableId="1239634527">
    <w:abstractNumId w:val="34"/>
  </w:num>
  <w:num w:numId="31" w16cid:durableId="1713770796">
    <w:abstractNumId w:val="23"/>
  </w:num>
  <w:num w:numId="32" w16cid:durableId="1039428845">
    <w:abstractNumId w:val="12"/>
  </w:num>
  <w:num w:numId="33" w16cid:durableId="335228409">
    <w:abstractNumId w:val="36"/>
  </w:num>
  <w:num w:numId="34" w16cid:durableId="2117169502">
    <w:abstractNumId w:val="13"/>
  </w:num>
  <w:num w:numId="35" w16cid:durableId="508569371">
    <w:abstractNumId w:val="14"/>
  </w:num>
  <w:num w:numId="36" w16cid:durableId="1970746096">
    <w:abstractNumId w:val="11"/>
  </w:num>
  <w:num w:numId="37" w16cid:durableId="593054719">
    <w:abstractNumId w:val="9"/>
  </w:num>
  <w:num w:numId="38" w16cid:durableId="598829116">
    <w:abstractNumId w:val="36"/>
  </w:num>
  <w:num w:numId="39" w16cid:durableId="1761022780">
    <w:abstractNumId w:val="45"/>
  </w:num>
  <w:num w:numId="40" w16cid:durableId="4668969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5528587">
    <w:abstractNumId w:val="3"/>
  </w:num>
  <w:num w:numId="42" w16cid:durableId="1856458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7615759">
    <w:abstractNumId w:val="18"/>
  </w:num>
  <w:num w:numId="44" w16cid:durableId="510603423">
    <w:abstractNumId w:val="18"/>
  </w:num>
  <w:num w:numId="45" w16cid:durableId="76168192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16AD"/>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4D5B"/>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178"/>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3F78E4"/>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163"/>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A7ABF"/>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83E8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68D"/>
    <w:rsid w:val="006D0382"/>
    <w:rsid w:val="006D05AA"/>
    <w:rsid w:val="006D13C5"/>
    <w:rsid w:val="006D43BE"/>
    <w:rsid w:val="006D540A"/>
    <w:rsid w:val="006D578F"/>
    <w:rsid w:val="006D60EC"/>
    <w:rsid w:val="006D6BE1"/>
    <w:rsid w:val="006D7785"/>
    <w:rsid w:val="006D79B4"/>
    <w:rsid w:val="006E37E0"/>
    <w:rsid w:val="006E591B"/>
    <w:rsid w:val="006F0AD2"/>
    <w:rsid w:val="006F220F"/>
    <w:rsid w:val="006F285A"/>
    <w:rsid w:val="006F3042"/>
    <w:rsid w:val="006F30F0"/>
    <w:rsid w:val="006F38E0"/>
    <w:rsid w:val="006F44FD"/>
    <w:rsid w:val="006F57DE"/>
    <w:rsid w:val="006F6EA3"/>
    <w:rsid w:val="006F70D7"/>
    <w:rsid w:val="0070242A"/>
    <w:rsid w:val="007064C9"/>
    <w:rsid w:val="00711FB9"/>
    <w:rsid w:val="0071242D"/>
    <w:rsid w:val="007127CF"/>
    <w:rsid w:val="00713494"/>
    <w:rsid w:val="00713E3E"/>
    <w:rsid w:val="00716A65"/>
    <w:rsid w:val="00716FD5"/>
    <w:rsid w:val="00717CFD"/>
    <w:rsid w:val="0072024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4D7"/>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24D"/>
    <w:rsid w:val="008C3569"/>
    <w:rsid w:val="008C6905"/>
    <w:rsid w:val="008D1662"/>
    <w:rsid w:val="008D39EF"/>
    <w:rsid w:val="008D4337"/>
    <w:rsid w:val="008E0763"/>
    <w:rsid w:val="008E432F"/>
    <w:rsid w:val="008F2AC6"/>
    <w:rsid w:val="008F3091"/>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45D"/>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1CA"/>
    <w:rsid w:val="00A84302"/>
    <w:rsid w:val="00A84544"/>
    <w:rsid w:val="00A84A17"/>
    <w:rsid w:val="00A85860"/>
    <w:rsid w:val="00A85CC6"/>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45B"/>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45BD"/>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FA5"/>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265"/>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0F58"/>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42ED"/>
    <w:rsid w:val="00ED60D4"/>
    <w:rsid w:val="00ED7692"/>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517"/>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E833FD99-493B-4AE5-B68A-4A0523A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ED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045792E0-B45C-4900-9695-7964B9F47B20}">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452</Words>
  <Characters>2784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Dorota Tylus</cp:lastModifiedBy>
  <cp:revision>7</cp:revision>
  <cp:lastPrinted>2018-03-16T17:29:00Z</cp:lastPrinted>
  <dcterms:created xsi:type="dcterms:W3CDTF">2022-04-14T08:24:00Z</dcterms:created>
  <dcterms:modified xsi:type="dcterms:W3CDTF">2022-04-14T08:32:00Z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