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7"/>
        <w:gridCol w:w="2118"/>
        <w:gridCol w:w="2257"/>
        <w:gridCol w:w="2450"/>
      </w:tblGrid>
      <w:tr w:rsidR="005563D6" w:rsidRPr="007673FA" w14:paraId="5D72C563" w14:textId="77777777" w:rsidTr="00986FA9">
        <w:trPr>
          <w:trHeight w:val="371"/>
        </w:trPr>
        <w:tc>
          <w:tcPr>
            <w:tcW w:w="1947" w:type="dxa"/>
            <w:shd w:val="clear" w:color="auto" w:fill="FFFFFF"/>
          </w:tcPr>
          <w:p w14:paraId="5D72C55F" w14:textId="77777777" w:rsidR="005563D6" w:rsidRPr="007673FA" w:rsidRDefault="005563D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825" w:type="dxa"/>
            <w:gridSpan w:val="3"/>
            <w:shd w:val="clear" w:color="auto" w:fill="FFFFFF"/>
          </w:tcPr>
          <w:p w14:paraId="5D72C562" w14:textId="2DB22DD2" w:rsidR="005563D6" w:rsidRPr="007673FA" w:rsidRDefault="005563D6" w:rsidP="005563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Vistula University</w:t>
            </w:r>
          </w:p>
        </w:tc>
      </w:tr>
      <w:tr w:rsidR="00887CE1" w:rsidRPr="007673FA" w14:paraId="5D72C56A" w14:textId="77777777" w:rsidTr="00986FA9">
        <w:trPr>
          <w:trHeight w:val="371"/>
        </w:trPr>
        <w:tc>
          <w:tcPr>
            <w:tcW w:w="194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18" w:type="dxa"/>
            <w:shd w:val="clear" w:color="auto" w:fill="FFFFFF"/>
          </w:tcPr>
          <w:p w14:paraId="5D72C567" w14:textId="2512BE0F" w:rsidR="00887CE1" w:rsidRPr="007673FA" w:rsidRDefault="00E64C6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WARSZAW78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3A938D61" w:rsidR="00887CE1" w:rsidRPr="007673FA" w:rsidRDefault="005563D6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86FA9">
        <w:trPr>
          <w:trHeight w:val="559"/>
        </w:trPr>
        <w:tc>
          <w:tcPr>
            <w:tcW w:w="194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18" w:type="dxa"/>
            <w:shd w:val="clear" w:color="auto" w:fill="FFFFFF"/>
          </w:tcPr>
          <w:p w14:paraId="2D549A98" w14:textId="77777777" w:rsidR="000E01AD" w:rsidRPr="00ED42ED" w:rsidRDefault="000E01AD" w:rsidP="000E01A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D42E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ul. </w:t>
            </w:r>
            <w:proofErr w:type="spellStart"/>
            <w:r w:rsidRPr="00ED42ED">
              <w:rPr>
                <w:rFonts w:ascii="Verdana" w:hAnsi="Verdana" w:cs="Arial"/>
                <w:color w:val="002060"/>
                <w:sz w:val="20"/>
                <w:lang w:val="en-GB"/>
              </w:rPr>
              <w:t>Stokłosy</w:t>
            </w:r>
            <w:proofErr w:type="spellEnd"/>
            <w:r w:rsidRPr="00ED42E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</w:t>
            </w:r>
          </w:p>
          <w:p w14:paraId="5D72C56C" w14:textId="21BB7DEE" w:rsidR="00377526" w:rsidRPr="007673FA" w:rsidRDefault="000E01AD" w:rsidP="000E01A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D42ED">
              <w:rPr>
                <w:rFonts w:ascii="Verdana" w:hAnsi="Verdana" w:cs="Arial"/>
                <w:color w:val="002060"/>
                <w:sz w:val="20"/>
                <w:lang w:val="en-GB"/>
              </w:rPr>
              <w:t>02-787 Warszawa</w:t>
            </w:r>
          </w:p>
        </w:tc>
        <w:tc>
          <w:tcPr>
            <w:tcW w:w="225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50" w:type="dxa"/>
            <w:shd w:val="clear" w:color="auto" w:fill="FFFFFF"/>
          </w:tcPr>
          <w:p w14:paraId="5D72C56E" w14:textId="7B74B0D2" w:rsidR="00377526" w:rsidRPr="007673FA" w:rsidRDefault="00804147" w:rsidP="0080414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04147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</w:tr>
      <w:tr w:rsidR="00377526" w:rsidRPr="00E02718" w14:paraId="5D72C574" w14:textId="77777777" w:rsidTr="00986FA9">
        <w:tc>
          <w:tcPr>
            <w:tcW w:w="194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18" w:type="dxa"/>
            <w:shd w:val="clear" w:color="auto" w:fill="FFFFFF"/>
          </w:tcPr>
          <w:p w14:paraId="68165887" w14:textId="77777777" w:rsidR="001029E8" w:rsidRDefault="001029E8" w:rsidP="001029E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Dorota Tylus</w:t>
            </w:r>
          </w:p>
          <w:p w14:paraId="5D72C571" w14:textId="3C4F229D" w:rsidR="00377526" w:rsidRPr="007673FA" w:rsidRDefault="001029E8" w:rsidP="001029E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D42E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25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450" w:type="dxa"/>
            <w:shd w:val="clear" w:color="auto" w:fill="FFFFFF"/>
          </w:tcPr>
          <w:p w14:paraId="64E7F7A7" w14:textId="77777777" w:rsidR="006061C1" w:rsidRDefault="006061C1" w:rsidP="006061C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A3163">
              <w:rPr>
                <w:rFonts w:ascii="Verdana" w:hAnsi="Verdana" w:cs="Arial"/>
                <w:color w:val="002060"/>
                <w:sz w:val="20"/>
                <w:lang w:val="fr-BE"/>
              </w:rPr>
              <w:t>d.tylus@vistula.edu.pl</w:t>
            </w:r>
          </w:p>
          <w:p w14:paraId="5D72C573" w14:textId="3214A061" w:rsidR="00377526" w:rsidRPr="00E02718" w:rsidRDefault="006061C1" w:rsidP="006061C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4A3163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+48 22 4572 368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02A2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02A2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7FE2" w14:textId="77777777" w:rsidR="00202A28" w:rsidRDefault="00202A28">
      <w:r>
        <w:separator/>
      </w:r>
    </w:p>
  </w:endnote>
  <w:endnote w:type="continuationSeparator" w:id="0">
    <w:p w14:paraId="67919332" w14:textId="77777777" w:rsidR="00202A28" w:rsidRDefault="00202A2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B36C" w14:textId="77777777" w:rsidR="00202A28" w:rsidRDefault="00202A28">
      <w:r>
        <w:separator/>
      </w:r>
    </w:p>
  </w:footnote>
  <w:footnote w:type="continuationSeparator" w:id="0">
    <w:p w14:paraId="5B2F8B55" w14:textId="77777777" w:rsidR="00202A28" w:rsidRDefault="0020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1A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9E8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A28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563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D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61C1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41A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4147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188F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FA9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43A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C69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1CEEB66D-1574-49A7-8E3E-FDF4C5C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575E0-63A2-4B9F-9D15-65EA428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395</Words>
  <Characters>2257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Dorota Tylus</cp:lastModifiedBy>
  <cp:revision>10</cp:revision>
  <cp:lastPrinted>2013-11-06T08:46:00Z</cp:lastPrinted>
  <dcterms:created xsi:type="dcterms:W3CDTF">2021-10-11T10:25:00Z</dcterms:created>
  <dcterms:modified xsi:type="dcterms:W3CDTF">2021-10-11T10:33:00Z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